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0CE9FCF" w14:textId="77777777" w:rsidR="009139B3" w:rsidRDefault="003D156D">
      <w:pPr>
        <w:pStyle w:val="Tekstpodstawowy21"/>
        <w:tabs>
          <w:tab w:val="right" w:pos="-21297"/>
        </w:tabs>
        <w:ind w:left="4963"/>
      </w:pP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  <w:t xml:space="preserve">                                                        ......................……...</w:t>
      </w:r>
    </w:p>
    <w:p w14:paraId="61D58B7C" w14:textId="77777777" w:rsidR="009139B3" w:rsidRDefault="003D156D">
      <w:pPr>
        <w:pStyle w:val="Standard"/>
        <w:tabs>
          <w:tab w:val="right" w:pos="7088"/>
        </w:tabs>
        <w:jc w:val="right"/>
      </w:pPr>
      <w:r>
        <w:rPr>
          <w:rFonts w:ascii="Arial" w:eastAsia="Arial" w:hAnsi="Arial" w:cs="Arial"/>
          <w:bCs/>
          <w:i/>
          <w:iCs/>
          <w:sz w:val="14"/>
          <w:szCs w:val="14"/>
        </w:rPr>
        <w:t>(</w:t>
      </w:r>
      <w:r>
        <w:rPr>
          <w:rFonts w:ascii="Arial" w:hAnsi="Arial" w:cs="Arial"/>
          <w:bCs/>
          <w:i/>
          <w:iCs/>
          <w:sz w:val="14"/>
          <w:szCs w:val="14"/>
        </w:rPr>
        <w:t>miejscowość, data</w:t>
      </w:r>
      <w:r>
        <w:rPr>
          <w:rFonts w:ascii="Arial" w:eastAsia="Arial" w:hAnsi="Arial" w:cs="Arial"/>
          <w:bCs/>
          <w:i/>
          <w:iCs/>
          <w:sz w:val="14"/>
          <w:szCs w:val="14"/>
        </w:rPr>
        <w:t>)</w:t>
      </w:r>
    </w:p>
    <w:p w14:paraId="5855093C" w14:textId="77777777" w:rsidR="009139B3" w:rsidRDefault="009139B3">
      <w:pPr>
        <w:pStyle w:val="Nagwek1"/>
        <w:ind w:left="454" w:hanging="170"/>
        <w:rPr>
          <w:sz w:val="18"/>
          <w:szCs w:val="18"/>
        </w:rPr>
      </w:pPr>
    </w:p>
    <w:p w14:paraId="51501FEF" w14:textId="474341B7" w:rsidR="009139B3" w:rsidRDefault="00815516">
      <w:pPr>
        <w:pStyle w:val="Standard"/>
        <w:spacing w:line="360" w:lineRule="auto"/>
        <w:rPr>
          <w:sz w:val="18"/>
          <w:szCs w:val="18"/>
          <w:lang w:eastAsia="pl-P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8E3D520" wp14:editId="4171D69E">
                <wp:simplePos x="0" y="0"/>
                <wp:positionH relativeFrom="column">
                  <wp:posOffset>-228600</wp:posOffset>
                </wp:positionH>
                <wp:positionV relativeFrom="paragraph">
                  <wp:posOffset>-103505</wp:posOffset>
                </wp:positionV>
                <wp:extent cx="7315200" cy="635"/>
                <wp:effectExtent l="8890" t="13335" r="10160" b="14605"/>
                <wp:wrapNone/>
                <wp:docPr id="1895189376" name="Łącznik prost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0" cy="635"/>
                        </a:xfrm>
                        <a:prstGeom prst="straightConnector1">
                          <a:avLst/>
                        </a:prstGeom>
                        <a:noFill/>
                        <a:ln w="15840" cap="sq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03492C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5" o:spid="_x0000_s1026" type="#_x0000_t32" style="position:absolute;margin-left:-18pt;margin-top:-8.15pt;width:8in;height: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" strokecolor="red" strokeweight=".44mm">
                <v:stroke joinstyle="miter" endcap="square"/>
              </v:shape>
            </w:pict>
          </mc:Fallback>
        </mc:AlternateContent>
      </w:r>
    </w:p>
    <w:p w14:paraId="09E5E533" w14:textId="77777777" w:rsidR="009139B3" w:rsidRDefault="003D156D">
      <w:pPr>
        <w:pStyle w:val="Nagwek1"/>
        <w:spacing w:line="360" w:lineRule="auto"/>
      </w:pPr>
      <w:r>
        <w:rPr>
          <w:sz w:val="18"/>
          <w:szCs w:val="18"/>
        </w:rPr>
        <w:t>UPOWAŻNIENIE</w:t>
      </w:r>
    </w:p>
    <w:p w14:paraId="5396930B" w14:textId="28CB301E" w:rsidR="009139B3" w:rsidRDefault="003D156D">
      <w:pPr>
        <w:pStyle w:val="Standard"/>
        <w:spacing w:line="360" w:lineRule="auto"/>
        <w:jc w:val="center"/>
      </w:pPr>
      <w:r>
        <w:rPr>
          <w:rFonts w:ascii="Arial" w:hAnsi="Arial" w:cs="Arial"/>
          <w:b/>
          <w:sz w:val="16"/>
          <w:szCs w:val="16"/>
        </w:rPr>
        <w:t>do</w:t>
      </w:r>
      <w:r>
        <w:rPr>
          <w:rFonts w:ascii="Arial" w:eastAsia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działania</w:t>
      </w:r>
      <w:r>
        <w:rPr>
          <w:rFonts w:ascii="Arial" w:eastAsia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w</w:t>
      </w:r>
      <w:r>
        <w:rPr>
          <w:rFonts w:ascii="Arial" w:eastAsia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formie</w:t>
      </w:r>
      <w:r>
        <w:rPr>
          <w:rFonts w:ascii="Arial" w:eastAsia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przedstawicielstwa</w:t>
      </w:r>
      <w:r>
        <w:rPr>
          <w:rFonts w:ascii="Arial" w:eastAsia="Arial" w:hAnsi="Arial" w:cs="Arial"/>
          <w:b/>
          <w:sz w:val="16"/>
          <w:szCs w:val="16"/>
        </w:rPr>
        <w:t xml:space="preserve">: </w:t>
      </w:r>
      <w:r w:rsidRPr="003D156D">
        <w:rPr>
          <w:rFonts w:ascii="Arial" w:eastAsia="Arial" w:hAnsi="Arial" w:cs="Arial"/>
          <w:strike/>
          <w:sz w:val="16"/>
          <w:szCs w:val="16"/>
        </w:rPr>
        <w:t>pośredniego</w:t>
      </w:r>
      <w:r w:rsidR="00815516">
        <w:rPr>
          <w:rFonts w:ascii="Arial" w:eastAsia="Arial" w:hAnsi="Arial" w:cs="Arial"/>
          <w:sz w:val="16"/>
          <w:szCs w:val="16"/>
        </w:rPr>
        <w:t>/bezpośredniego</w:t>
      </w:r>
      <w:r>
        <w:rPr>
          <w:rFonts w:ascii="Arial" w:eastAsia="Arial" w:hAnsi="Arial" w:cs="Arial"/>
          <w:sz w:val="16"/>
          <w:szCs w:val="16"/>
        </w:rPr>
        <w:t>*</w:t>
      </w:r>
    </w:p>
    <w:p w14:paraId="5293EBB4" w14:textId="77777777" w:rsidR="009139B3" w:rsidRDefault="009139B3">
      <w:pPr>
        <w:pStyle w:val="Textbody"/>
        <w:spacing w:line="360" w:lineRule="auto"/>
        <w:jc w:val="center"/>
        <w:rPr>
          <w:sz w:val="16"/>
          <w:szCs w:val="16"/>
        </w:rPr>
      </w:pPr>
    </w:p>
    <w:p w14:paraId="0FC64903" w14:textId="77777777" w:rsidR="009139B3" w:rsidRDefault="003D156D">
      <w:pPr>
        <w:pStyle w:val="Textbody"/>
        <w:spacing w:line="360" w:lineRule="auto"/>
      </w:pPr>
      <w:r>
        <w:rPr>
          <w:sz w:val="16"/>
          <w:szCs w:val="16"/>
        </w:rPr>
        <w:t xml:space="preserve">Upoważniam:   </w:t>
      </w:r>
      <w:proofErr w:type="spellStart"/>
      <w:r>
        <w:rPr>
          <w:sz w:val="16"/>
          <w:szCs w:val="16"/>
        </w:rPr>
        <w:t>ViaBaltic</w:t>
      </w:r>
      <w:proofErr w:type="spellEnd"/>
      <w:r>
        <w:rPr>
          <w:sz w:val="16"/>
          <w:szCs w:val="16"/>
        </w:rPr>
        <w:t xml:space="preserve"> Sp. z o.o.</w:t>
      </w:r>
    </w:p>
    <w:p w14:paraId="44EBABCA" w14:textId="2EAF43DD" w:rsidR="009139B3" w:rsidRDefault="00815516">
      <w:pPr>
        <w:pStyle w:val="Textbody"/>
        <w:spacing w:line="360" w:lineRule="auto"/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935" distR="0" simplePos="0" relativeHeight="251657216" behindDoc="0" locked="0" layoutInCell="1" allowOverlap="1" wp14:anchorId="2773EBB7" wp14:editId="309A68B2">
                <wp:simplePos x="0" y="0"/>
                <wp:positionH relativeFrom="page">
                  <wp:posOffset>4740910</wp:posOffset>
                </wp:positionH>
                <wp:positionV relativeFrom="paragraph">
                  <wp:posOffset>102235</wp:posOffset>
                </wp:positionV>
                <wp:extent cx="2474595" cy="1118870"/>
                <wp:effectExtent l="6985" t="5715" r="13970" b="8890"/>
                <wp:wrapNone/>
                <wp:docPr id="113044007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4595" cy="1118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6DF625" w14:textId="77777777" w:rsidR="009139B3" w:rsidRDefault="009139B3">
                            <w:pPr>
                              <w:pStyle w:val="Standard"/>
                            </w:pPr>
                          </w:p>
                          <w:p w14:paraId="2788B51F" w14:textId="77777777" w:rsidR="009139B3" w:rsidRDefault="009139B3">
                            <w:pPr>
                              <w:pStyle w:val="Standard"/>
                            </w:pPr>
                          </w:p>
                          <w:p w14:paraId="42992B45" w14:textId="77777777" w:rsidR="009139B3" w:rsidRDefault="009139B3">
                            <w:pPr>
                              <w:pStyle w:val="Standard"/>
                            </w:pPr>
                          </w:p>
                          <w:p w14:paraId="091DDB13" w14:textId="77777777" w:rsidR="009139B3" w:rsidRDefault="009139B3">
                            <w:pPr>
                              <w:pStyle w:val="Standard"/>
                            </w:pPr>
                          </w:p>
                          <w:p w14:paraId="596A15AF" w14:textId="77777777" w:rsidR="009139B3" w:rsidRDefault="009139B3">
                            <w:pPr>
                              <w:pStyle w:val="Standard"/>
                            </w:pPr>
                          </w:p>
                          <w:p w14:paraId="55CEB3BD" w14:textId="77777777" w:rsidR="009139B3" w:rsidRDefault="003D156D">
                            <w:pPr>
                              <w:pStyle w:val="Standard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iCs/>
                                <w:sz w:val="14"/>
                                <w:szCs w:val="14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4"/>
                                <w:szCs w:val="14"/>
                              </w:rPr>
                              <w:t>Miejsce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iCs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4"/>
                                <w:szCs w:val="14"/>
                              </w:rPr>
                              <w:t>na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iCs/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4"/>
                                <w:szCs w:val="14"/>
                              </w:rPr>
                              <w:t>pieczątkę)</w:t>
                            </w:r>
                          </w:p>
                        </w:txbxContent>
                      </wps:txbx>
                      <wps:bodyPr rot="0" vert="horz" wrap="square" lIns="129540" tIns="83820" rIns="129540" bIns="838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73EBB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3.3pt;margin-top:8.05pt;width:194.85pt;height:88.1pt;z-index:251657216;visibility:visible;mso-wrap-style:square;mso-width-percent:0;mso-height-percent:0;mso-wrap-distance-left:9.05pt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" strokeweight=".05pt">
                <v:textbox inset="10.2pt,6.6pt,10.2pt,6.6pt">
                  <w:txbxContent>
                    <w:p w14:paraId="3A6DF625" w14:textId="77777777" w:rsidR="009139B3" w:rsidRDefault="009139B3">
                      <w:pPr>
                        <w:pStyle w:val="Standard"/>
                      </w:pPr>
                    </w:p>
                    <w:p w14:paraId="2788B51F" w14:textId="77777777" w:rsidR="009139B3" w:rsidRDefault="009139B3">
                      <w:pPr>
                        <w:pStyle w:val="Standard"/>
                      </w:pPr>
                    </w:p>
                    <w:p w14:paraId="42992B45" w14:textId="77777777" w:rsidR="009139B3" w:rsidRDefault="009139B3">
                      <w:pPr>
                        <w:pStyle w:val="Standard"/>
                      </w:pPr>
                    </w:p>
                    <w:p w14:paraId="091DDB13" w14:textId="77777777" w:rsidR="009139B3" w:rsidRDefault="009139B3">
                      <w:pPr>
                        <w:pStyle w:val="Standard"/>
                      </w:pPr>
                    </w:p>
                    <w:p w14:paraId="596A15AF" w14:textId="77777777" w:rsidR="009139B3" w:rsidRDefault="009139B3">
                      <w:pPr>
                        <w:pStyle w:val="Standard"/>
                      </w:pPr>
                    </w:p>
                    <w:p w14:paraId="55CEB3BD" w14:textId="77777777" w:rsidR="009139B3" w:rsidRDefault="003D156D">
                      <w:pPr>
                        <w:pStyle w:val="Standard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iCs/>
                          <w:sz w:val="14"/>
                          <w:szCs w:val="14"/>
                        </w:rPr>
                        <w:t>(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4"/>
                          <w:szCs w:val="14"/>
                        </w:rPr>
                        <w:t>Miejsce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iCs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4"/>
                          <w:szCs w:val="14"/>
                        </w:rPr>
                        <w:t>na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iCs/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4"/>
                          <w:szCs w:val="14"/>
                        </w:rPr>
                        <w:t>pieczątkę)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16"/>
          <w:szCs w:val="16"/>
        </w:rPr>
        <w:t xml:space="preserve">                         ul. </w:t>
      </w:r>
      <w:proofErr w:type="spellStart"/>
      <w:r>
        <w:rPr>
          <w:sz w:val="16"/>
          <w:szCs w:val="16"/>
        </w:rPr>
        <w:t>Tarpanowa</w:t>
      </w:r>
      <w:proofErr w:type="spellEnd"/>
      <w:r>
        <w:rPr>
          <w:sz w:val="16"/>
          <w:szCs w:val="16"/>
        </w:rPr>
        <w:t xml:space="preserve"> 18/15 70-796 Szczecin</w:t>
      </w:r>
    </w:p>
    <w:p w14:paraId="202A4AF6" w14:textId="77777777" w:rsidR="009139B3" w:rsidRDefault="003D156D">
      <w:pPr>
        <w:pStyle w:val="Textbody"/>
        <w:spacing w:line="360" w:lineRule="auto"/>
      </w:pPr>
      <w:r>
        <w:rPr>
          <w:sz w:val="16"/>
          <w:szCs w:val="16"/>
        </w:rPr>
        <w:t xml:space="preserve">                         REGON: 810749700 NIP: 955-00-09-442</w:t>
      </w:r>
    </w:p>
    <w:p w14:paraId="118A8C66" w14:textId="77777777" w:rsidR="009139B3" w:rsidRDefault="003D156D">
      <w:pPr>
        <w:pStyle w:val="Standard"/>
        <w:spacing w:line="360" w:lineRule="auto"/>
      </w:pPr>
      <w:r>
        <w:rPr>
          <w:rFonts w:ascii="Arial" w:eastAsia="Arial" w:hAnsi="Arial" w:cs="Arial"/>
          <w:sz w:val="16"/>
          <w:szCs w:val="16"/>
        </w:rPr>
        <w:t xml:space="preserve">                         </w:t>
      </w:r>
      <w:r>
        <w:rPr>
          <w:rFonts w:ascii="Arial" w:hAnsi="Arial" w:cs="Arial"/>
          <w:sz w:val="16"/>
          <w:szCs w:val="16"/>
        </w:rPr>
        <w:t>(Bez względu na rotacje kadrowe)</w:t>
      </w:r>
    </w:p>
    <w:p w14:paraId="0B38CE0B" w14:textId="77777777" w:rsidR="009139B3" w:rsidRDefault="009139B3">
      <w:pPr>
        <w:pStyle w:val="Standard"/>
        <w:spacing w:line="360" w:lineRule="auto"/>
        <w:rPr>
          <w:rFonts w:ascii="Arial" w:hAnsi="Arial" w:cs="Arial"/>
          <w:sz w:val="16"/>
          <w:szCs w:val="16"/>
        </w:rPr>
      </w:pPr>
    </w:p>
    <w:p w14:paraId="1D453D30" w14:textId="77777777" w:rsidR="009139B3" w:rsidRDefault="003D156D">
      <w:pPr>
        <w:pStyle w:val="Standard"/>
        <w:spacing w:line="360" w:lineRule="auto"/>
      </w:pPr>
      <w:r>
        <w:rPr>
          <w:rFonts w:ascii="Arial" w:hAnsi="Arial" w:cs="Arial"/>
          <w:sz w:val="16"/>
          <w:szCs w:val="16"/>
        </w:rPr>
        <w:t>do podejmowania na rzecz:........................................…................……………………...</w:t>
      </w:r>
    </w:p>
    <w:p w14:paraId="04490EF7" w14:textId="77777777" w:rsidR="009139B3" w:rsidRDefault="009139B3">
      <w:pPr>
        <w:pStyle w:val="Textbody"/>
        <w:spacing w:line="360" w:lineRule="auto"/>
        <w:rPr>
          <w:sz w:val="16"/>
          <w:szCs w:val="16"/>
        </w:rPr>
      </w:pPr>
    </w:p>
    <w:p w14:paraId="01CFD9E0" w14:textId="77777777" w:rsidR="009139B3" w:rsidRDefault="003D156D">
      <w:pPr>
        <w:pStyle w:val="Textbody"/>
        <w:spacing w:line="360" w:lineRule="auto"/>
      </w:pPr>
      <w:r>
        <w:rPr>
          <w:sz w:val="16"/>
          <w:szCs w:val="16"/>
        </w:rPr>
        <w:t>........................................................................................………………………...............</w:t>
      </w:r>
    </w:p>
    <w:p w14:paraId="1DE60612" w14:textId="77777777" w:rsidR="009139B3" w:rsidRDefault="003D156D">
      <w:pPr>
        <w:pStyle w:val="Standard"/>
        <w:spacing w:line="360" w:lineRule="auto"/>
      </w:pPr>
      <w:r>
        <w:rPr>
          <w:rFonts w:ascii="Arial" w:eastAsia="Arial" w:hAnsi="Arial" w:cs="Arial"/>
          <w:sz w:val="16"/>
          <w:szCs w:val="16"/>
        </w:rPr>
        <w:t xml:space="preserve">                      </w:t>
      </w:r>
      <w:r>
        <w:rPr>
          <w:rFonts w:ascii="Arial" w:hAnsi="Arial" w:cs="Arial"/>
          <w:sz w:val="16"/>
          <w:szCs w:val="16"/>
        </w:rPr>
        <w:t>(nazwa i siedziba osoby udzielającej upoważnienia, telefon)</w:t>
      </w:r>
    </w:p>
    <w:p w14:paraId="1C83B404" w14:textId="77777777" w:rsidR="009139B3" w:rsidRDefault="009139B3">
      <w:pPr>
        <w:pStyle w:val="Textbody"/>
        <w:spacing w:line="360" w:lineRule="auto"/>
        <w:rPr>
          <w:sz w:val="16"/>
          <w:szCs w:val="16"/>
        </w:rPr>
      </w:pPr>
    </w:p>
    <w:tbl>
      <w:tblPr>
        <w:tblW w:w="0" w:type="auto"/>
        <w:tblInd w:w="-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5"/>
        <w:gridCol w:w="2835"/>
        <w:gridCol w:w="765"/>
        <w:gridCol w:w="2835"/>
        <w:gridCol w:w="765"/>
        <w:gridCol w:w="2835"/>
      </w:tblGrid>
      <w:tr w:rsidR="009139B3" w14:paraId="3E706B51" w14:textId="77777777">
        <w:tc>
          <w:tcPr>
            <w:tcW w:w="765" w:type="dxa"/>
            <w:shd w:val="clear" w:color="auto" w:fill="auto"/>
          </w:tcPr>
          <w:p w14:paraId="039DAEE9" w14:textId="77777777" w:rsidR="009139B3" w:rsidRDefault="003D156D">
            <w:pPr>
              <w:pStyle w:val="TableContents"/>
              <w:spacing w:line="360" w:lineRule="auto"/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Regon</w:t>
            </w:r>
          </w:p>
        </w:tc>
        <w:tc>
          <w:tcPr>
            <w:tcW w:w="2835" w:type="dxa"/>
            <w:shd w:val="clear" w:color="auto" w:fill="auto"/>
          </w:tcPr>
          <w:p w14:paraId="534BCFA0" w14:textId="77777777" w:rsidR="009139B3" w:rsidRDefault="003D156D">
            <w:pPr>
              <w:pStyle w:val="TableContents"/>
              <w:spacing w:line="360" w:lineRule="auto"/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….......................................................       </w:t>
            </w:r>
          </w:p>
        </w:tc>
        <w:tc>
          <w:tcPr>
            <w:tcW w:w="765" w:type="dxa"/>
            <w:shd w:val="clear" w:color="auto" w:fill="auto"/>
          </w:tcPr>
          <w:p w14:paraId="1E6902B2" w14:textId="77777777" w:rsidR="009139B3" w:rsidRDefault="003D156D">
            <w:pPr>
              <w:pStyle w:val="TableContents"/>
              <w:spacing w:line="360" w:lineRule="auto"/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NIP</w:t>
            </w:r>
          </w:p>
        </w:tc>
        <w:tc>
          <w:tcPr>
            <w:tcW w:w="2835" w:type="dxa"/>
            <w:shd w:val="clear" w:color="auto" w:fill="auto"/>
          </w:tcPr>
          <w:p w14:paraId="3D992AC6" w14:textId="77777777" w:rsidR="009139B3" w:rsidRDefault="003D156D">
            <w:pPr>
              <w:pStyle w:val="TableContents"/>
              <w:spacing w:line="360" w:lineRule="auto"/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….......................................................       </w:t>
            </w:r>
          </w:p>
        </w:tc>
        <w:tc>
          <w:tcPr>
            <w:tcW w:w="765" w:type="dxa"/>
            <w:shd w:val="clear" w:color="auto" w:fill="auto"/>
          </w:tcPr>
          <w:p w14:paraId="380ACC0A" w14:textId="77777777" w:rsidR="009139B3" w:rsidRDefault="003D156D">
            <w:pPr>
              <w:pStyle w:val="TableContents"/>
              <w:spacing w:line="360" w:lineRule="auto"/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EORI</w:t>
            </w:r>
          </w:p>
        </w:tc>
        <w:tc>
          <w:tcPr>
            <w:tcW w:w="2835" w:type="dxa"/>
            <w:shd w:val="clear" w:color="auto" w:fill="auto"/>
          </w:tcPr>
          <w:p w14:paraId="11427ADF" w14:textId="77777777" w:rsidR="009139B3" w:rsidRDefault="003D156D">
            <w:pPr>
              <w:pStyle w:val="TableContents"/>
              <w:spacing w:line="360" w:lineRule="auto"/>
              <w:jc w:val="center"/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….......................................................       </w:t>
            </w:r>
          </w:p>
        </w:tc>
      </w:tr>
    </w:tbl>
    <w:p w14:paraId="79D1E601" w14:textId="77777777" w:rsidR="009139B3" w:rsidRDefault="009139B3">
      <w:pPr>
        <w:pStyle w:val="Textbody"/>
        <w:spacing w:line="360" w:lineRule="auto"/>
        <w:rPr>
          <w:sz w:val="16"/>
          <w:szCs w:val="16"/>
        </w:rPr>
      </w:pPr>
    </w:p>
    <w:p w14:paraId="04719D91" w14:textId="77777777" w:rsidR="009139B3" w:rsidRDefault="003D156D">
      <w:pPr>
        <w:pStyle w:val="Standard"/>
        <w:spacing w:line="360" w:lineRule="auto"/>
        <w:jc w:val="both"/>
      </w:pPr>
      <w:r>
        <w:rPr>
          <w:rFonts w:ascii="Arial" w:hAnsi="Arial" w:cs="Arial"/>
          <w:sz w:val="16"/>
          <w:szCs w:val="16"/>
        </w:rPr>
        <w:t xml:space="preserve">działań przed organami Krajowej Administracji </w:t>
      </w:r>
      <w:r>
        <w:rPr>
          <w:rFonts w:ascii="Arial" w:hAnsi="Arial" w:cs="Arial"/>
          <w:sz w:val="16"/>
          <w:szCs w:val="16"/>
        </w:rPr>
        <w:t>Skarbowej, celem spełnienia wszelkich czynności i formalności przewidzianych w ustawodawstwie celnym UE, związanych z dokonywaniem obrotu towarowego z krajami trzecimi. Jednocześnie, stosownie do art. 77 ustawy prawo celne, wyrażam zgodę na udzielenie dalszego upoważnienia oraz aktualizację danych podmiotu w systemie PUESC.</w:t>
      </w:r>
    </w:p>
    <w:p w14:paraId="15B6780E" w14:textId="77777777" w:rsidR="009139B3" w:rsidRDefault="003D156D">
      <w:pPr>
        <w:pStyle w:val="Standard"/>
        <w:spacing w:line="360" w:lineRule="auto"/>
        <w:jc w:val="both"/>
      </w:pPr>
      <w:r>
        <w:rPr>
          <w:rFonts w:ascii="Arial" w:hAnsi="Arial" w:cs="Arial"/>
          <w:sz w:val="16"/>
          <w:szCs w:val="16"/>
          <w:lang w:eastAsia="pl-PL"/>
        </w:rPr>
        <w:tab/>
        <w:t>Oświadczam, że zapoznałem/</w:t>
      </w:r>
      <w:proofErr w:type="spellStart"/>
      <w:r>
        <w:rPr>
          <w:rFonts w:ascii="Arial" w:hAnsi="Arial" w:cs="Arial"/>
          <w:sz w:val="16"/>
          <w:szCs w:val="16"/>
          <w:lang w:eastAsia="pl-PL"/>
        </w:rPr>
        <w:t>am</w:t>
      </w:r>
      <w:proofErr w:type="spellEnd"/>
      <w:r>
        <w:rPr>
          <w:rFonts w:ascii="Arial" w:hAnsi="Arial" w:cs="Arial"/>
          <w:sz w:val="16"/>
          <w:szCs w:val="16"/>
          <w:lang w:eastAsia="pl-PL"/>
        </w:rPr>
        <w:t xml:space="preserve"> się z dostępną na stronie internetowej </w:t>
      </w:r>
      <w:r>
        <w:rPr>
          <w:rFonts w:ascii="Arial" w:hAnsi="Arial" w:cs="Arial"/>
          <w:sz w:val="16"/>
          <w:szCs w:val="16"/>
        </w:rPr>
        <w:t>www.viabaltic.com.pl</w:t>
      </w:r>
      <w:r>
        <w:rPr>
          <w:rFonts w:ascii="Arial" w:hAnsi="Arial" w:cs="Arial"/>
          <w:sz w:val="16"/>
          <w:szCs w:val="16"/>
          <w:lang w:eastAsia="pl-PL"/>
        </w:rPr>
        <w:t xml:space="preserve"> polityką firmy o przetwarzaniu danych osobowych, zgodną z Rozporządzeniem Parlamentu Europejskiego i Rady (UE) 2016/679 z dnia 27.04.2016 r.</w:t>
      </w:r>
      <w:r>
        <w:rPr>
          <w:rFonts w:ascii="Arial" w:hAnsi="Arial" w:cs="Arial"/>
          <w:sz w:val="16"/>
          <w:szCs w:val="16"/>
        </w:rPr>
        <w:t xml:space="preserve"> oraz ustawy z dnia 10.05.2018 r. o ochronie danych osobowych (Dz.U. z 2018 r. poz. 1000).</w:t>
      </w:r>
    </w:p>
    <w:p w14:paraId="1428634A" w14:textId="77777777" w:rsidR="009139B3" w:rsidRDefault="009139B3">
      <w:pPr>
        <w:pStyle w:val="Standard"/>
        <w:spacing w:line="360" w:lineRule="auto"/>
      </w:pPr>
    </w:p>
    <w:p w14:paraId="6C75DC2E" w14:textId="77777777" w:rsidR="009139B3" w:rsidRDefault="003D156D">
      <w:pPr>
        <w:pStyle w:val="Tekstpodstawowy22"/>
        <w:spacing w:line="360" w:lineRule="auto"/>
      </w:pPr>
      <w:r>
        <w:rPr>
          <w:b w:val="0"/>
          <w:sz w:val="16"/>
          <w:szCs w:val="16"/>
        </w:rPr>
        <w:t>Niniejsze upoważnienie ma charakter:*</w:t>
      </w:r>
    </w:p>
    <w:p w14:paraId="008CC9CD" w14:textId="77777777" w:rsidR="009139B3" w:rsidRDefault="003D156D">
      <w:pPr>
        <w:pStyle w:val="Standard"/>
        <w:numPr>
          <w:ilvl w:val="0"/>
          <w:numId w:val="3"/>
        </w:numPr>
        <w:spacing w:line="360" w:lineRule="auto"/>
      </w:pPr>
      <w:r>
        <w:rPr>
          <w:rFonts w:ascii="Arial" w:hAnsi="Arial" w:cs="Arial"/>
          <w:sz w:val="16"/>
          <w:szCs w:val="16"/>
        </w:rPr>
        <w:t>stały</w:t>
      </w:r>
      <w:r>
        <w:rPr>
          <w:rFonts w:ascii="Arial" w:hAnsi="Arial" w:cs="Arial"/>
          <w:sz w:val="16"/>
          <w:szCs w:val="16"/>
        </w:rPr>
        <w:tab/>
      </w:r>
      <w:r>
        <w:tab/>
      </w:r>
    </w:p>
    <w:p w14:paraId="34265EF7" w14:textId="77777777" w:rsidR="009139B3" w:rsidRDefault="009139B3">
      <w:pPr>
        <w:pStyle w:val="Tekstpodstawowy22"/>
        <w:spacing w:line="360" w:lineRule="auto"/>
        <w:rPr>
          <w:b w:val="0"/>
          <w:i/>
          <w:iCs/>
          <w:sz w:val="18"/>
          <w:szCs w:val="18"/>
        </w:rPr>
      </w:pPr>
    </w:p>
    <w:tbl>
      <w:tblPr>
        <w:tblW w:w="0" w:type="auto"/>
        <w:tblInd w:w="-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3"/>
        <w:gridCol w:w="6547"/>
      </w:tblGrid>
      <w:tr w:rsidR="009139B3" w14:paraId="49A253DE" w14:textId="77777777">
        <w:tc>
          <w:tcPr>
            <w:tcW w:w="4253" w:type="dxa"/>
            <w:shd w:val="clear" w:color="auto" w:fill="auto"/>
            <w:vAlign w:val="center"/>
          </w:tcPr>
          <w:p w14:paraId="3F160AFD" w14:textId="77777777" w:rsidR="009139B3" w:rsidRDefault="003D156D">
            <w:pPr>
              <w:pStyle w:val="Tekstpodstawowy22"/>
              <w:spacing w:line="360" w:lineRule="auto"/>
            </w:pPr>
            <w:r>
              <w:rPr>
                <w:b w:val="0"/>
                <w:sz w:val="16"/>
                <w:szCs w:val="16"/>
              </w:rPr>
              <w:t>Adres email osoby kontaktowej w sprawach celnych:</w:t>
            </w:r>
          </w:p>
        </w:tc>
        <w:tc>
          <w:tcPr>
            <w:tcW w:w="6547" w:type="dxa"/>
            <w:shd w:val="clear" w:color="auto" w:fill="auto"/>
          </w:tcPr>
          <w:p w14:paraId="4BB06869" w14:textId="77777777" w:rsidR="009139B3" w:rsidRDefault="003D156D">
            <w:pPr>
              <w:pStyle w:val="TableContents"/>
              <w:spacing w:line="360" w:lineRule="auto"/>
            </w:pPr>
            <w:r>
              <w:rPr>
                <w:rFonts w:ascii="Arial" w:eastAsia="Arial" w:hAnsi="Arial" w:cs="Arial"/>
                <w:i/>
                <w:iCs/>
                <w:sz w:val="18"/>
                <w:szCs w:val="18"/>
              </w:rPr>
              <w:t xml:space="preserve">                                                                                                                                </w:t>
            </w:r>
          </w:p>
        </w:tc>
      </w:tr>
      <w:tr w:rsidR="009139B3" w14:paraId="293BA64D" w14:textId="77777777">
        <w:tc>
          <w:tcPr>
            <w:tcW w:w="4253" w:type="dxa"/>
            <w:shd w:val="clear" w:color="auto" w:fill="auto"/>
            <w:vAlign w:val="center"/>
          </w:tcPr>
          <w:p w14:paraId="73784FAD" w14:textId="77777777" w:rsidR="009139B3" w:rsidRDefault="003D156D">
            <w:pPr>
              <w:pStyle w:val="Tekstpodstawowy22"/>
              <w:spacing w:line="360" w:lineRule="auto"/>
            </w:pPr>
            <w:r>
              <w:rPr>
                <w:b w:val="0"/>
                <w:sz w:val="16"/>
                <w:szCs w:val="16"/>
              </w:rPr>
              <w:t>Telefon osoby kontaktowej w sprawach celnych:</w:t>
            </w:r>
          </w:p>
        </w:tc>
        <w:tc>
          <w:tcPr>
            <w:tcW w:w="6547" w:type="dxa"/>
            <w:shd w:val="clear" w:color="auto" w:fill="auto"/>
          </w:tcPr>
          <w:p w14:paraId="69958C7E" w14:textId="77777777" w:rsidR="009139B3" w:rsidRDefault="003D156D">
            <w:pPr>
              <w:pStyle w:val="TableContents"/>
              <w:spacing w:line="360" w:lineRule="auto"/>
            </w:pPr>
            <w:r>
              <w:rPr>
                <w:rFonts w:ascii="Arial" w:eastAsia="Arial" w:hAnsi="Arial" w:cs="Arial"/>
                <w:i/>
                <w:iCs/>
                <w:sz w:val="18"/>
                <w:szCs w:val="18"/>
              </w:rPr>
              <w:t xml:space="preserve">                                                                                                                                </w:t>
            </w:r>
          </w:p>
        </w:tc>
      </w:tr>
      <w:tr w:rsidR="009139B3" w14:paraId="0B9E417D" w14:textId="77777777">
        <w:tc>
          <w:tcPr>
            <w:tcW w:w="4253" w:type="dxa"/>
            <w:shd w:val="clear" w:color="auto" w:fill="auto"/>
            <w:vAlign w:val="center"/>
          </w:tcPr>
          <w:p w14:paraId="70679A5B" w14:textId="77777777" w:rsidR="009139B3" w:rsidRDefault="003D156D">
            <w:pPr>
              <w:pStyle w:val="Tekstpodstawowy22"/>
              <w:spacing w:line="360" w:lineRule="auto"/>
            </w:pPr>
            <w:r>
              <w:rPr>
                <w:b w:val="0"/>
                <w:sz w:val="16"/>
                <w:szCs w:val="16"/>
              </w:rPr>
              <w:t>Adres email, na który zostaną wysłane komunikaty celne:</w:t>
            </w:r>
          </w:p>
        </w:tc>
        <w:tc>
          <w:tcPr>
            <w:tcW w:w="6547" w:type="dxa"/>
            <w:shd w:val="clear" w:color="auto" w:fill="auto"/>
          </w:tcPr>
          <w:p w14:paraId="519992B6" w14:textId="77777777" w:rsidR="009139B3" w:rsidRDefault="003D156D">
            <w:pPr>
              <w:pStyle w:val="TableContents"/>
              <w:spacing w:line="360" w:lineRule="auto"/>
            </w:pPr>
            <w:r>
              <w:rPr>
                <w:rFonts w:ascii="Arial" w:eastAsia="Arial" w:hAnsi="Arial" w:cs="Arial"/>
                <w:i/>
                <w:iCs/>
                <w:sz w:val="18"/>
                <w:szCs w:val="18"/>
              </w:rPr>
              <w:t xml:space="preserve">                                                                                                                                </w:t>
            </w:r>
          </w:p>
        </w:tc>
      </w:tr>
      <w:tr w:rsidR="009139B3" w14:paraId="3D94D50E" w14:textId="77777777">
        <w:tc>
          <w:tcPr>
            <w:tcW w:w="4253" w:type="dxa"/>
            <w:shd w:val="clear" w:color="auto" w:fill="auto"/>
            <w:vAlign w:val="center"/>
          </w:tcPr>
          <w:p w14:paraId="51430511" w14:textId="77777777" w:rsidR="009139B3" w:rsidRDefault="003D156D">
            <w:pPr>
              <w:pStyle w:val="Tekstpodstawowy22"/>
              <w:spacing w:line="360" w:lineRule="auto"/>
            </w:pPr>
            <w:r>
              <w:rPr>
                <w:b w:val="0"/>
                <w:sz w:val="16"/>
                <w:szCs w:val="16"/>
              </w:rPr>
              <w:t>Adres email, na który zostanie wysłana faktura za usługę:</w:t>
            </w:r>
          </w:p>
        </w:tc>
        <w:tc>
          <w:tcPr>
            <w:tcW w:w="6547" w:type="dxa"/>
            <w:shd w:val="clear" w:color="auto" w:fill="auto"/>
          </w:tcPr>
          <w:p w14:paraId="132640E9" w14:textId="77777777" w:rsidR="009139B3" w:rsidRDefault="003D156D">
            <w:pPr>
              <w:pStyle w:val="TableContents"/>
              <w:spacing w:line="360" w:lineRule="auto"/>
            </w:pPr>
            <w:r>
              <w:rPr>
                <w:rFonts w:ascii="Arial" w:eastAsia="Arial" w:hAnsi="Arial" w:cs="Arial"/>
                <w:i/>
                <w:iCs/>
                <w:sz w:val="18"/>
                <w:szCs w:val="18"/>
              </w:rPr>
              <w:t xml:space="preserve">                                                                                                                                </w:t>
            </w:r>
          </w:p>
        </w:tc>
      </w:tr>
    </w:tbl>
    <w:p w14:paraId="11BE4C96" w14:textId="77777777" w:rsidR="009139B3" w:rsidRDefault="009139B3">
      <w:pPr>
        <w:pStyle w:val="Textbody"/>
        <w:suppressAutoHyphens w:val="0"/>
        <w:spacing w:line="360" w:lineRule="auto"/>
        <w:rPr>
          <w:i/>
          <w:iCs/>
          <w:sz w:val="18"/>
          <w:szCs w:val="18"/>
        </w:rPr>
      </w:pPr>
    </w:p>
    <w:p w14:paraId="4C8CC971" w14:textId="77777777" w:rsidR="009139B3" w:rsidRDefault="009139B3">
      <w:pPr>
        <w:pStyle w:val="Textbody"/>
        <w:suppressAutoHyphens w:val="0"/>
        <w:spacing w:line="360" w:lineRule="auto"/>
        <w:jc w:val="center"/>
        <w:rPr>
          <w:i/>
          <w:iCs/>
          <w:sz w:val="18"/>
          <w:szCs w:val="18"/>
        </w:rPr>
      </w:pPr>
    </w:p>
    <w:p w14:paraId="5018E1AC" w14:textId="77777777" w:rsidR="009139B3" w:rsidRDefault="009139B3">
      <w:pPr>
        <w:pStyle w:val="Tekstpodstawowy22"/>
        <w:spacing w:line="360" w:lineRule="auto"/>
        <w:rPr>
          <w:b w:val="0"/>
          <w:i/>
          <w:iCs/>
          <w:sz w:val="18"/>
          <w:szCs w:val="18"/>
        </w:rPr>
      </w:pPr>
    </w:p>
    <w:p w14:paraId="6596535B" w14:textId="77777777" w:rsidR="009139B3" w:rsidRDefault="003D156D">
      <w:pPr>
        <w:pStyle w:val="Tekstpodstawowy22"/>
        <w:spacing w:line="360" w:lineRule="auto"/>
      </w:pPr>
      <w:r>
        <w:rPr>
          <w:b w:val="0"/>
          <w:sz w:val="18"/>
          <w:szCs w:val="18"/>
        </w:rPr>
        <w:t>.........................................................…………                             .......................................................................…............................….</w:t>
      </w:r>
    </w:p>
    <w:p w14:paraId="5308BC06" w14:textId="77777777" w:rsidR="009139B3" w:rsidRDefault="003D156D">
      <w:pPr>
        <w:pStyle w:val="Tekstpodstawowy22"/>
        <w:suppressAutoHyphens w:val="0"/>
        <w:spacing w:line="360" w:lineRule="auto"/>
      </w:pPr>
      <w:r>
        <w:rPr>
          <w:b w:val="0"/>
          <w:i/>
          <w:iCs/>
          <w:kern w:val="0"/>
          <w:sz w:val="12"/>
          <w:szCs w:val="12"/>
          <w:lang w:eastAsia="pl-PL"/>
        </w:rPr>
        <w:t xml:space="preserve">Potwierdzenie przyjęcia upoważnienia:                                                                                      </w:t>
      </w:r>
      <w:r>
        <w:rPr>
          <w:bCs/>
          <w:i/>
          <w:iCs/>
          <w:kern w:val="0"/>
          <w:sz w:val="12"/>
          <w:szCs w:val="12"/>
          <w:lang w:eastAsia="pl-PL"/>
        </w:rPr>
        <w:t xml:space="preserve"> (imię i nazwisko osoby upoważnionej do reprezentowania firmy zgodnie z KRS + pieczęć)</w:t>
      </w:r>
    </w:p>
    <w:p w14:paraId="11221696" w14:textId="77777777" w:rsidR="009139B3" w:rsidRDefault="003D156D">
      <w:pPr>
        <w:pStyle w:val="Tekstpodstawowy22"/>
        <w:suppressAutoHyphens w:val="0"/>
        <w:spacing w:line="360" w:lineRule="auto"/>
      </w:pPr>
      <w:r>
        <w:rPr>
          <w:b w:val="0"/>
          <w:i/>
          <w:iCs/>
          <w:kern w:val="0"/>
          <w:sz w:val="12"/>
          <w:szCs w:val="12"/>
          <w:lang w:eastAsia="pl-PL"/>
        </w:rPr>
        <w:t>(data i podpis agenta celnego działającego w imieniu agencji celnej)</w:t>
      </w:r>
    </w:p>
    <w:p w14:paraId="63C93B40" w14:textId="77777777" w:rsidR="009139B3" w:rsidRDefault="009139B3">
      <w:pPr>
        <w:pStyle w:val="Textbody"/>
        <w:suppressAutoHyphens w:val="0"/>
        <w:spacing w:line="240" w:lineRule="auto"/>
        <w:rPr>
          <w:kern w:val="0"/>
          <w:sz w:val="12"/>
          <w:szCs w:val="12"/>
          <w:lang w:eastAsia="pl-PL"/>
        </w:rPr>
      </w:pPr>
    </w:p>
    <w:p w14:paraId="39F30062" w14:textId="77777777" w:rsidR="009139B3" w:rsidRDefault="009139B3">
      <w:pPr>
        <w:pStyle w:val="Textbody"/>
        <w:suppressAutoHyphens w:val="0"/>
        <w:spacing w:line="240" w:lineRule="auto"/>
        <w:jc w:val="center"/>
        <w:rPr>
          <w:kern w:val="0"/>
          <w:sz w:val="12"/>
          <w:szCs w:val="12"/>
          <w:lang w:eastAsia="pl-PL"/>
        </w:rPr>
      </w:pPr>
    </w:p>
    <w:p w14:paraId="3A628C4A" w14:textId="77777777" w:rsidR="009139B3" w:rsidRDefault="009139B3">
      <w:pPr>
        <w:pStyle w:val="Textbody"/>
        <w:suppressAutoHyphens w:val="0"/>
        <w:spacing w:line="240" w:lineRule="auto"/>
        <w:jc w:val="center"/>
        <w:rPr>
          <w:kern w:val="0"/>
          <w:sz w:val="16"/>
          <w:szCs w:val="16"/>
          <w:lang w:eastAsia="pl-PL"/>
        </w:rPr>
      </w:pPr>
    </w:p>
    <w:p w14:paraId="71ACC0CE" w14:textId="77777777" w:rsidR="009139B3" w:rsidRDefault="003D156D">
      <w:pPr>
        <w:pStyle w:val="Textbody"/>
        <w:suppressAutoHyphens w:val="0"/>
        <w:spacing w:line="240" w:lineRule="auto"/>
        <w:jc w:val="center"/>
      </w:pPr>
      <w:r>
        <w:rPr>
          <w:kern w:val="0"/>
          <w:sz w:val="16"/>
          <w:szCs w:val="16"/>
          <w:lang w:eastAsia="pl-PL"/>
        </w:rPr>
        <w:t xml:space="preserve">Opłatę skarbową: uiszcza </w:t>
      </w:r>
      <w:r>
        <w:rPr>
          <w:kern w:val="0"/>
          <w:sz w:val="16"/>
          <w:szCs w:val="16"/>
          <w:lang w:eastAsia="pl-PL"/>
        </w:rPr>
        <w:t>upoważniający.</w:t>
      </w:r>
    </w:p>
    <w:p w14:paraId="0B6D9B72" w14:textId="77777777" w:rsidR="009139B3" w:rsidRDefault="003D156D">
      <w:pPr>
        <w:pStyle w:val="Textbody"/>
        <w:suppressAutoHyphens w:val="0"/>
        <w:spacing w:line="240" w:lineRule="auto"/>
        <w:jc w:val="center"/>
      </w:pPr>
      <w:r>
        <w:rPr>
          <w:kern w:val="0"/>
          <w:sz w:val="16"/>
          <w:szCs w:val="16"/>
          <w:lang w:eastAsia="pl-PL"/>
        </w:rPr>
        <w:t xml:space="preserve"> opłata skarbowa wynosi 17,00 PLN i należy uiścić na konto: </w:t>
      </w:r>
      <w:r>
        <w:rPr>
          <w:b/>
          <w:bCs/>
          <w:kern w:val="0"/>
          <w:sz w:val="16"/>
          <w:szCs w:val="16"/>
          <w:lang w:eastAsia="pl-PL"/>
        </w:rPr>
        <w:t>Urząd Miasta Poznań.</w:t>
      </w:r>
    </w:p>
    <w:p w14:paraId="06F11A97" w14:textId="77777777" w:rsidR="009139B3" w:rsidRDefault="003D156D">
      <w:pPr>
        <w:pStyle w:val="Textbody"/>
        <w:suppressAutoHyphens w:val="0"/>
        <w:spacing w:line="240" w:lineRule="auto"/>
        <w:jc w:val="center"/>
      </w:pPr>
      <w:r>
        <w:rPr>
          <w:b/>
          <w:color w:val="000000"/>
          <w:kern w:val="0"/>
          <w:sz w:val="16"/>
          <w:szCs w:val="16"/>
          <w:lang w:eastAsia="pl-PL"/>
        </w:rPr>
        <w:t>94 1020 4027 0000 1602 1262 0763</w:t>
      </w:r>
      <w:r>
        <w:rPr>
          <w:b/>
          <w:color w:val="000000"/>
          <w:kern w:val="0"/>
          <w:sz w:val="16"/>
          <w:szCs w:val="16"/>
          <w:lang w:eastAsia="pl-PL"/>
        </w:rPr>
        <w:br/>
        <w:t xml:space="preserve">w tytule: opłata skarbowa za upoważnienie agencji  </w:t>
      </w:r>
    </w:p>
    <w:p w14:paraId="6A95D2D8" w14:textId="77777777" w:rsidR="009139B3" w:rsidRDefault="009139B3">
      <w:pPr>
        <w:pStyle w:val="Textbody"/>
        <w:suppressAutoHyphens w:val="0"/>
        <w:spacing w:line="240" w:lineRule="auto"/>
        <w:jc w:val="center"/>
        <w:rPr>
          <w:b/>
          <w:color w:val="000000"/>
          <w:kern w:val="0"/>
          <w:sz w:val="16"/>
          <w:szCs w:val="16"/>
          <w:lang w:eastAsia="pl-PL"/>
        </w:rPr>
      </w:pPr>
    </w:p>
    <w:p w14:paraId="10C686F5" w14:textId="77777777" w:rsidR="009139B3" w:rsidRDefault="003D156D">
      <w:pPr>
        <w:pStyle w:val="Textbody"/>
        <w:suppressAutoHyphens w:val="0"/>
        <w:spacing w:line="240" w:lineRule="auto"/>
        <w:jc w:val="center"/>
      </w:pPr>
      <w:r>
        <w:rPr>
          <w:b/>
          <w:bCs/>
          <w:color w:val="000000"/>
          <w:kern w:val="0"/>
          <w:sz w:val="16"/>
          <w:szCs w:val="16"/>
          <w:lang w:eastAsia="pl-PL"/>
        </w:rPr>
        <w:t xml:space="preserve">Skan potwierdzenia  wniesienia opłaty prosimy przesłać na email: </w:t>
      </w:r>
      <w:r>
        <w:rPr>
          <w:b/>
          <w:bCs/>
          <w:color w:val="000000"/>
          <w:kern w:val="0"/>
          <w:sz w:val="16"/>
          <w:szCs w:val="16"/>
          <w:lang w:eastAsia="pl-PL"/>
        </w:rPr>
        <w:t>ecs@viabaltic.com.pl</w:t>
      </w:r>
    </w:p>
    <w:p w14:paraId="2B341A5B" w14:textId="77777777" w:rsidR="00795275" w:rsidRDefault="003D156D">
      <w:pPr>
        <w:pStyle w:val="Textbody"/>
        <w:suppressAutoHyphens w:val="0"/>
        <w:spacing w:line="240" w:lineRule="auto"/>
      </w:pPr>
      <w:r>
        <w:rPr>
          <w:color w:val="000000"/>
          <w:kern w:val="0"/>
          <w:sz w:val="12"/>
          <w:szCs w:val="12"/>
          <w:lang w:eastAsia="pl-PL"/>
        </w:rPr>
        <w:t>* Niepotrzebne skreślić.</w:t>
      </w:r>
    </w:p>
    <w:sectPr w:rsidR="00795275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593" w:right="567" w:bottom="1504" w:left="539" w:header="335" w:footer="5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D55AC" w14:textId="77777777" w:rsidR="00795275" w:rsidRDefault="00795275">
      <w:r>
        <w:separator/>
      </w:r>
    </w:p>
  </w:endnote>
  <w:endnote w:type="continuationSeparator" w:id="0">
    <w:p w14:paraId="3FD7A687" w14:textId="77777777" w:rsidR="00795275" w:rsidRDefault="00795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0D180" w14:textId="52377020" w:rsidR="009139B3" w:rsidRDefault="00815516">
    <w:pPr>
      <w:pStyle w:val="Stopka"/>
      <w:rPr>
        <w:lang w:eastAsia="pl-PL"/>
      </w:rPr>
    </w:pPr>
    <w:r>
      <w:rPr>
        <w:noProof/>
      </w:rPr>
      <mc:AlternateContent>
        <mc:Choice Requires="wps">
          <w:drawing>
            <wp:anchor distT="0" distB="0" distL="114935" distR="114935" simplePos="0" relativeHeight="251656192" behindDoc="1" locked="0" layoutInCell="1" allowOverlap="1" wp14:anchorId="5338182F" wp14:editId="6E085F28">
              <wp:simplePos x="0" y="0"/>
              <wp:positionH relativeFrom="column">
                <wp:posOffset>100965</wp:posOffset>
              </wp:positionH>
              <wp:positionV relativeFrom="paragraph">
                <wp:posOffset>10795</wp:posOffset>
              </wp:positionV>
              <wp:extent cx="915670" cy="584835"/>
              <wp:effectExtent l="5080" t="13970" r="12700" b="10795"/>
              <wp:wrapNone/>
              <wp:docPr id="111905754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5670" cy="5848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" cmpd="sng">
                        <a:solidFill>
                          <a:srgbClr val="808080"/>
                        </a:solidFill>
                        <a:prstDash val="solid"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D8BFD9" w14:textId="77777777" w:rsidR="009139B3" w:rsidRDefault="003D156D">
                          <w:pPr>
                            <w:pStyle w:val="Standard"/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Siedziba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:</w:t>
                          </w:r>
                        </w:p>
                        <w:p w14:paraId="4F44ACEA" w14:textId="77777777" w:rsidR="009139B3" w:rsidRDefault="003D156D">
                          <w:pPr>
                            <w:pStyle w:val="Standard"/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pt-BR"/>
                            </w:rPr>
                            <w:t>ViaBaltic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pt-BR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pt-BR"/>
                            </w:rPr>
                            <w:t>Sp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pt-BR"/>
                            </w:rPr>
                            <w:t>.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pt-BR"/>
                            </w:rPr>
                            <w:t>z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pt-BR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pt-BR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pt-BR"/>
                            </w:rPr>
                            <w:t>.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pt-BR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pt-BR"/>
                            </w:rPr>
                            <w:t>.</w:t>
                          </w:r>
                        </w:p>
                        <w:p w14:paraId="18AA78FB" w14:textId="77777777" w:rsidR="009139B3" w:rsidRDefault="003D156D">
                          <w:pPr>
                            <w:pStyle w:val="Standard"/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ul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.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Tarpanowa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 18/15</w:t>
                          </w:r>
                        </w:p>
                        <w:p w14:paraId="5EF00535" w14:textId="77777777" w:rsidR="009139B3" w:rsidRDefault="003D156D">
                          <w:pPr>
                            <w:pStyle w:val="Standard"/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PL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 70-796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Szczecin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38182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7.95pt;margin-top:.85pt;width:72.1pt;height:46.05pt;z-index:-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" strokecolor="gray" strokeweight=".05pt">
              <v:textbox inset="0,0,0,0">
                <w:txbxContent>
                  <w:p w14:paraId="0DD8BFD9" w14:textId="77777777" w:rsidR="009139B3" w:rsidRDefault="003D156D">
                    <w:pPr>
                      <w:pStyle w:val="Standard"/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Siedziba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:</w:t>
                    </w:r>
                  </w:p>
                  <w:p w14:paraId="4F44ACEA" w14:textId="77777777" w:rsidR="009139B3" w:rsidRDefault="003D156D">
                    <w:pPr>
                      <w:pStyle w:val="Standard"/>
                    </w:pPr>
                    <w:r>
                      <w:rPr>
                        <w:rFonts w:ascii="Arial" w:hAnsi="Arial" w:cs="Arial"/>
                        <w:sz w:val="16"/>
                        <w:szCs w:val="16"/>
                        <w:lang w:val="pt-BR"/>
                      </w:rPr>
                      <w:t>ViaBaltic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  <w:lang w:val="pt-BR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pt-BR"/>
                      </w:rPr>
                      <w:t>Sp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  <w:lang w:val="pt-BR"/>
                      </w:rPr>
                      <w:t>.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pt-BR"/>
                      </w:rPr>
                      <w:t>z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  <w:lang w:val="pt-BR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pt-BR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  <w:lang w:val="pt-BR"/>
                      </w:rPr>
                      <w:t>.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  <w:lang w:val="pt-BR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  <w:lang w:val="pt-BR"/>
                      </w:rPr>
                      <w:t>.</w:t>
                    </w:r>
                  </w:p>
                  <w:p w14:paraId="18AA78FB" w14:textId="77777777" w:rsidR="009139B3" w:rsidRDefault="003D156D">
                    <w:pPr>
                      <w:pStyle w:val="Standard"/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ul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. </w:t>
                    </w:r>
                    <w:proofErr w:type="spellStart"/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Tarpanowa</w:t>
                    </w:r>
                    <w:proofErr w:type="spellEnd"/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 18/15</w:t>
                    </w:r>
                  </w:p>
                  <w:p w14:paraId="5EF00535" w14:textId="77777777" w:rsidR="009139B3" w:rsidRDefault="003D156D">
                    <w:pPr>
                      <w:pStyle w:val="Standard"/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PL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 70-796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Szczecin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935" distR="114935" simplePos="0" relativeHeight="251657216" behindDoc="1" locked="0" layoutInCell="1" allowOverlap="1" wp14:anchorId="2A04AC6D" wp14:editId="3FF256B5">
              <wp:simplePos x="0" y="0"/>
              <wp:positionH relativeFrom="column">
                <wp:posOffset>2272665</wp:posOffset>
              </wp:positionH>
              <wp:positionV relativeFrom="paragraph">
                <wp:posOffset>-19050</wp:posOffset>
              </wp:positionV>
              <wp:extent cx="1819275" cy="702310"/>
              <wp:effectExtent l="5080" t="12700" r="13970" b="8890"/>
              <wp:wrapNone/>
              <wp:docPr id="133021941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9275" cy="7023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" cmpd="sng">
                        <a:solidFill>
                          <a:srgbClr val="808080"/>
                        </a:solidFill>
                        <a:prstDash val="solid"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0D996E9" w14:textId="77777777" w:rsidR="009139B3" w:rsidRDefault="003D156D">
                          <w:pPr>
                            <w:pStyle w:val="Standard"/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KRS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 0000204697</w:t>
                          </w:r>
                        </w:p>
                        <w:p w14:paraId="367F2C28" w14:textId="77777777" w:rsidR="009139B3" w:rsidRDefault="003D156D">
                          <w:pPr>
                            <w:pStyle w:val="Standard"/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XVII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Wydział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Gospodarczy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Szczecinie</w:t>
                          </w:r>
                        </w:p>
                        <w:p w14:paraId="47CDC742" w14:textId="77777777" w:rsidR="009139B3" w:rsidRDefault="003D156D">
                          <w:pPr>
                            <w:pStyle w:val="Standard"/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REGON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: 810749700</w:t>
                          </w:r>
                        </w:p>
                        <w:p w14:paraId="3C621448" w14:textId="77777777" w:rsidR="009139B3" w:rsidRDefault="003D156D">
                          <w:pPr>
                            <w:pStyle w:val="Standard"/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NIP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: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PL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9550009442</w:t>
                          </w:r>
                        </w:p>
                        <w:p w14:paraId="19B0D7D0" w14:textId="77777777" w:rsidR="009139B3" w:rsidRDefault="003D156D">
                          <w:pPr>
                            <w:pStyle w:val="Standard"/>
                          </w:pPr>
                          <w:r>
                            <w:rPr>
                              <w:rFonts w:ascii="Arial" w:hAnsi="Arial" w:cs="Arial"/>
                              <w:sz w:val="15"/>
                            </w:rPr>
                            <w:t>Kapitał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5"/>
                            </w:rPr>
                            <w:t>zakładowy</w:t>
                          </w:r>
                          <w:r>
                            <w:rPr>
                              <w:rFonts w:ascii="Arial" w:eastAsia="Arial" w:hAnsi="Arial" w:cs="Arial"/>
                              <w:sz w:val="15"/>
                            </w:rPr>
                            <w:t xml:space="preserve">: 50.000,00 </w:t>
                          </w:r>
                          <w:r>
                            <w:rPr>
                              <w:rFonts w:ascii="Arial" w:hAnsi="Arial" w:cs="Arial"/>
                              <w:sz w:val="15"/>
                            </w:rPr>
                            <w:t>zł</w:t>
                          </w:r>
                        </w:p>
                        <w:p w14:paraId="30540F3F" w14:textId="77777777" w:rsidR="009139B3" w:rsidRDefault="009139B3">
                          <w:pPr>
                            <w:pStyle w:val="Standard"/>
                            <w:rPr>
                              <w:rFonts w:ascii="Arial" w:hAnsi="Arial" w:cs="Arial"/>
                              <w:b/>
                              <w:bCs/>
                              <w:sz w:val="15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A04AC6D" id="_x0000_s1028" type="#_x0000_t202" style="position:absolute;margin-left:178.95pt;margin-top:-1.5pt;width:143.25pt;height:55.3pt;z-index:-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" strokecolor="gray" strokeweight=".05pt">
              <v:textbox inset="0,0,0,0">
                <w:txbxContent>
                  <w:p w14:paraId="00D996E9" w14:textId="77777777" w:rsidR="009139B3" w:rsidRDefault="003D156D">
                    <w:pPr>
                      <w:pStyle w:val="Standard"/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KRS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 0000204697</w:t>
                    </w:r>
                  </w:p>
                  <w:p w14:paraId="367F2C28" w14:textId="77777777" w:rsidR="009139B3" w:rsidRDefault="003D156D">
                    <w:pPr>
                      <w:pStyle w:val="Standard"/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XVII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Wydział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Gospodarczy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Szczecinie</w:t>
                    </w:r>
                  </w:p>
                  <w:p w14:paraId="47CDC742" w14:textId="77777777" w:rsidR="009139B3" w:rsidRDefault="003D156D">
                    <w:pPr>
                      <w:pStyle w:val="Standard"/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REGON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: 810749700</w:t>
                    </w:r>
                  </w:p>
                  <w:p w14:paraId="3C621448" w14:textId="77777777" w:rsidR="009139B3" w:rsidRDefault="003D156D">
                    <w:pPr>
                      <w:pStyle w:val="Standard"/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NIP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: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PL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9550009442</w:t>
                    </w:r>
                  </w:p>
                  <w:p w14:paraId="19B0D7D0" w14:textId="77777777" w:rsidR="009139B3" w:rsidRDefault="003D156D">
                    <w:pPr>
                      <w:pStyle w:val="Standard"/>
                    </w:pPr>
                    <w:r>
                      <w:rPr>
                        <w:rFonts w:ascii="Arial" w:hAnsi="Arial" w:cs="Arial"/>
                        <w:sz w:val="15"/>
                      </w:rPr>
                      <w:t>Kapitał</w:t>
                    </w:r>
                    <w:r>
                      <w:rPr>
                        <w:rFonts w:ascii="Arial" w:eastAsia="Arial" w:hAnsi="Arial" w:cs="Arial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5"/>
                      </w:rPr>
                      <w:t>zakładowy</w:t>
                    </w:r>
                    <w:r>
                      <w:rPr>
                        <w:rFonts w:ascii="Arial" w:eastAsia="Arial" w:hAnsi="Arial" w:cs="Arial"/>
                        <w:sz w:val="15"/>
                      </w:rPr>
                      <w:t xml:space="preserve">: 50.000,00 </w:t>
                    </w:r>
                    <w:r>
                      <w:rPr>
                        <w:rFonts w:ascii="Arial" w:hAnsi="Arial" w:cs="Arial"/>
                        <w:sz w:val="15"/>
                      </w:rPr>
                      <w:t>zł</w:t>
                    </w:r>
                  </w:p>
                  <w:p w14:paraId="30540F3F" w14:textId="77777777" w:rsidR="009139B3" w:rsidRDefault="009139B3">
                    <w:pPr>
                      <w:pStyle w:val="Standard"/>
                      <w:rPr>
                        <w:rFonts w:ascii="Arial" w:hAnsi="Arial" w:cs="Arial"/>
                        <w:b/>
                        <w:bCs/>
                        <w:sz w:val="15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05793EA" wp14:editId="023E1A3D">
              <wp:simplePos x="0" y="0"/>
              <wp:positionH relativeFrom="column">
                <wp:posOffset>-228600</wp:posOffset>
              </wp:positionH>
              <wp:positionV relativeFrom="paragraph">
                <wp:posOffset>-103505</wp:posOffset>
              </wp:positionV>
              <wp:extent cx="7315200" cy="635"/>
              <wp:effectExtent l="8890" t="13970" r="10160" b="13970"/>
              <wp:wrapNone/>
              <wp:docPr id="1221487003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15200" cy="635"/>
                      </a:xfrm>
                      <a:prstGeom prst="straightConnector1">
                        <a:avLst/>
                      </a:prstGeom>
                      <a:noFill/>
                      <a:ln w="15840" cap="sq">
                        <a:solidFill>
                          <a:srgbClr val="FF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E6BA34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1" o:spid="_x0000_s1026" type="#_x0000_t32" style="position:absolute;margin-left:-18pt;margin-top:-8.15pt;width:8in;height: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" strokecolor="red" strokeweight=".44mm">
              <v:stroke joinstyle="miter" endcap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935" distR="114935" simplePos="0" relativeHeight="251659264" behindDoc="1" locked="0" layoutInCell="1" allowOverlap="1" wp14:anchorId="0AD221F9" wp14:editId="174B11B1">
              <wp:simplePos x="0" y="0"/>
              <wp:positionH relativeFrom="column">
                <wp:posOffset>4672965</wp:posOffset>
              </wp:positionH>
              <wp:positionV relativeFrom="paragraph">
                <wp:posOffset>-6985</wp:posOffset>
              </wp:positionV>
              <wp:extent cx="1712595" cy="702310"/>
              <wp:effectExtent l="5080" t="5715" r="6350" b="6350"/>
              <wp:wrapNone/>
              <wp:docPr id="169503107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2595" cy="7023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" cmpd="sng">
                        <a:solidFill>
                          <a:srgbClr val="808080"/>
                        </a:solidFill>
                        <a:prstDash val="solid"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EAA4FC8" w14:textId="77777777" w:rsidR="009139B3" w:rsidRDefault="003D156D">
                          <w:pPr>
                            <w:pStyle w:val="Standard"/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Konto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bankowe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:</w:t>
                          </w:r>
                        </w:p>
                        <w:p w14:paraId="16C3972E" w14:textId="77777777" w:rsidR="009139B3" w:rsidRDefault="003D156D">
                          <w:pPr>
                            <w:pStyle w:val="Standard"/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ING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Bank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Śląski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SA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Oddział Szczecin</w:t>
                          </w:r>
                        </w:p>
                        <w:p w14:paraId="688B8C5C" w14:textId="77777777" w:rsidR="009139B3" w:rsidRDefault="003D156D">
                          <w:pPr>
                            <w:pStyle w:val="Standard"/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PL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72105015201000002349621025</w:t>
                          </w:r>
                        </w:p>
                        <w:p w14:paraId="4C949EA8" w14:textId="77777777" w:rsidR="009139B3" w:rsidRDefault="003D156D">
                          <w:pPr>
                            <w:pStyle w:val="Standard"/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SWIFT</w:t>
                          </w:r>
                          <w:r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  <w:t>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AD221F9" id="Text Box 4" o:spid="_x0000_s1029" type="#_x0000_t202" style="position:absolute;margin-left:367.95pt;margin-top:-.55pt;width:134.85pt;height:55.3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" strokecolor="gray" strokeweight=".05pt">
              <v:textbox inset="0,0,0,0">
                <w:txbxContent>
                  <w:p w14:paraId="6EAA4FC8" w14:textId="77777777" w:rsidR="009139B3" w:rsidRDefault="003D156D">
                    <w:pPr>
                      <w:pStyle w:val="Standard"/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Konto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bankowe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:</w:t>
                    </w:r>
                  </w:p>
                  <w:p w14:paraId="16C3972E" w14:textId="77777777" w:rsidR="009139B3" w:rsidRDefault="003D156D">
                    <w:pPr>
                      <w:pStyle w:val="Standard"/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ING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Bank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Śląski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SA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Oddział Szczecin</w:t>
                    </w:r>
                  </w:p>
                  <w:p w14:paraId="688B8C5C" w14:textId="77777777" w:rsidR="009139B3" w:rsidRDefault="003D156D">
                    <w:pPr>
                      <w:pStyle w:val="Standard"/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PL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72105015201000002349621025</w:t>
                    </w:r>
                  </w:p>
                  <w:p w14:paraId="4C949EA8" w14:textId="77777777" w:rsidR="009139B3" w:rsidRDefault="003D156D">
                    <w:pPr>
                      <w:pStyle w:val="Standard"/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SWIFT</w:t>
                    </w:r>
                    <w:r>
                      <w:rPr>
                        <w:rFonts w:ascii="Arial" w:eastAsia="Arial" w:hAnsi="Arial" w:cs="Arial"/>
                        <w:sz w:val="16"/>
                        <w:szCs w:val="16"/>
                      </w:rPr>
                      <w:t>:</w:t>
                    </w:r>
                  </w:p>
                </w:txbxContent>
              </v:textbox>
            </v:shape>
          </w:pict>
        </mc:Fallback>
      </mc:AlternateContent>
    </w:r>
  </w:p>
  <w:p w14:paraId="26321004" w14:textId="77777777" w:rsidR="009139B3" w:rsidRDefault="009139B3">
    <w:pPr>
      <w:pStyle w:val="Stopka"/>
      <w:rPr>
        <w:lang w:eastAsia="pl-PL"/>
      </w:rPr>
    </w:pPr>
  </w:p>
  <w:p w14:paraId="699D2E3C" w14:textId="77777777" w:rsidR="009139B3" w:rsidRDefault="009139B3">
    <w:pPr>
      <w:pStyle w:val="Stopka"/>
      <w:rPr>
        <w:lang w:eastAsia="pl-P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F0550" w14:textId="77777777" w:rsidR="009139B3" w:rsidRDefault="009139B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C5451" w14:textId="77777777" w:rsidR="00795275" w:rsidRDefault="00795275">
      <w:r>
        <w:separator/>
      </w:r>
    </w:p>
  </w:footnote>
  <w:footnote w:type="continuationSeparator" w:id="0">
    <w:p w14:paraId="26BEFA38" w14:textId="77777777" w:rsidR="00795275" w:rsidRDefault="007952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46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3938"/>
    </w:tblGrid>
    <w:tr w:rsidR="009139B3" w14:paraId="2E5F0248" w14:textId="77777777">
      <w:trPr>
        <w:trHeight w:val="1131"/>
      </w:trPr>
      <w:tc>
        <w:tcPr>
          <w:tcW w:w="3938" w:type="dxa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shd w:val="clear" w:color="auto" w:fill="auto"/>
        </w:tcPr>
        <w:p w14:paraId="710AB5D2" w14:textId="77777777" w:rsidR="009139B3" w:rsidRDefault="003D156D">
          <w:pPr>
            <w:pStyle w:val="Standard"/>
            <w:snapToGrid w:val="0"/>
          </w:pPr>
          <w:r>
            <w:rPr>
              <w:rFonts w:ascii="Arial" w:hAnsi="Arial" w:cs="Arial"/>
              <w:b/>
              <w:bCs/>
              <w:sz w:val="16"/>
              <w:szCs w:val="16"/>
            </w:rPr>
            <w:t>Adres do odesłania upoważnienia:</w:t>
          </w:r>
        </w:p>
        <w:p w14:paraId="42EE3C7D" w14:textId="77777777" w:rsidR="009139B3" w:rsidRDefault="009139B3">
          <w:pPr>
            <w:pStyle w:val="Standard"/>
          </w:pPr>
        </w:p>
        <w:p w14:paraId="48936359" w14:textId="77777777" w:rsidR="009139B3" w:rsidRDefault="003D156D">
          <w:pPr>
            <w:pStyle w:val="Standard"/>
          </w:pPr>
          <w:proofErr w:type="spellStart"/>
          <w:r>
            <w:rPr>
              <w:rFonts w:ascii="Arial" w:hAnsi="Arial" w:cs="Arial"/>
              <w:b/>
              <w:bCs/>
              <w:sz w:val="16"/>
              <w:szCs w:val="16"/>
            </w:rPr>
            <w:t>ViaBaltic</w:t>
          </w:r>
          <w:proofErr w:type="spellEnd"/>
          <w:r>
            <w:rPr>
              <w:rFonts w:ascii="Arial" w:eastAsia="Arial" w:hAnsi="Arial" w:cs="Arial"/>
              <w:b/>
              <w:bCs/>
              <w:sz w:val="16"/>
              <w:szCs w:val="16"/>
            </w:rPr>
            <w:t xml:space="preserve"> 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>Sp</w:t>
          </w:r>
          <w:r>
            <w:rPr>
              <w:rFonts w:ascii="Arial" w:eastAsia="Arial" w:hAnsi="Arial" w:cs="Arial"/>
              <w:b/>
              <w:bCs/>
              <w:sz w:val="16"/>
              <w:szCs w:val="16"/>
            </w:rPr>
            <w:t xml:space="preserve">. 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>z o</w:t>
          </w:r>
          <w:r>
            <w:rPr>
              <w:rFonts w:ascii="Arial" w:eastAsia="Arial" w:hAnsi="Arial" w:cs="Arial"/>
              <w:b/>
              <w:bCs/>
              <w:sz w:val="16"/>
              <w:szCs w:val="16"/>
            </w:rPr>
            <w:t>.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>o</w:t>
          </w:r>
          <w:r>
            <w:rPr>
              <w:rFonts w:ascii="Arial" w:eastAsia="Arial" w:hAnsi="Arial" w:cs="Arial"/>
              <w:b/>
              <w:bCs/>
              <w:sz w:val="16"/>
              <w:szCs w:val="16"/>
            </w:rPr>
            <w:t xml:space="preserve">. 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>Oddział Świnoujście</w:t>
          </w:r>
        </w:p>
        <w:p w14:paraId="5957224D" w14:textId="77777777" w:rsidR="009139B3" w:rsidRDefault="003D156D">
          <w:pPr>
            <w:pStyle w:val="Standard"/>
          </w:pPr>
          <w:r>
            <w:rPr>
              <w:rFonts w:ascii="Arial" w:hAnsi="Arial" w:cs="Arial"/>
              <w:b/>
              <w:bCs/>
              <w:sz w:val="16"/>
              <w:szCs w:val="16"/>
            </w:rPr>
            <w:t>ul</w:t>
          </w:r>
          <w:r>
            <w:rPr>
              <w:rFonts w:ascii="Arial" w:eastAsia="Arial" w:hAnsi="Arial" w:cs="Arial"/>
              <w:b/>
              <w:bCs/>
              <w:sz w:val="16"/>
              <w:szCs w:val="16"/>
            </w:rPr>
            <w:t xml:space="preserve">. 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>Fińska</w:t>
          </w:r>
          <w:r>
            <w:rPr>
              <w:rFonts w:ascii="Arial" w:eastAsia="Arial" w:hAnsi="Arial" w:cs="Arial"/>
              <w:b/>
              <w:bCs/>
              <w:sz w:val="16"/>
              <w:szCs w:val="16"/>
            </w:rPr>
            <w:t xml:space="preserve"> 11,  72-602 </w:t>
          </w:r>
          <w:r>
            <w:rPr>
              <w:rFonts w:ascii="Arial" w:hAnsi="Arial" w:cs="Arial"/>
              <w:b/>
              <w:bCs/>
              <w:sz w:val="16"/>
              <w:szCs w:val="16"/>
            </w:rPr>
            <w:t>Świnoujście</w:t>
          </w:r>
        </w:p>
        <w:p w14:paraId="7ECBBD0F" w14:textId="77777777" w:rsidR="009139B3" w:rsidRDefault="003D156D">
          <w:pPr>
            <w:pStyle w:val="Standard"/>
          </w:pPr>
          <w:r>
            <w:rPr>
              <w:rFonts w:ascii="Arial" w:hAnsi="Arial" w:cs="Arial"/>
              <w:sz w:val="16"/>
              <w:szCs w:val="16"/>
            </w:rPr>
            <w:t>tel</w:t>
          </w:r>
          <w:r>
            <w:rPr>
              <w:rFonts w:ascii="Arial" w:eastAsia="Arial" w:hAnsi="Arial" w:cs="Arial"/>
              <w:sz w:val="16"/>
              <w:szCs w:val="16"/>
            </w:rPr>
            <w:t xml:space="preserve">.: +48 91 321 62 05; </w:t>
          </w:r>
          <w:r>
            <w:rPr>
              <w:rFonts w:ascii="Arial" w:hAnsi="Arial" w:cs="Arial"/>
              <w:sz w:val="16"/>
              <w:szCs w:val="16"/>
              <w:lang w:val="pt-BR"/>
            </w:rPr>
            <w:t>mob</w:t>
          </w:r>
          <w:r>
            <w:rPr>
              <w:rFonts w:ascii="Arial" w:eastAsia="Arial" w:hAnsi="Arial" w:cs="Arial"/>
              <w:sz w:val="16"/>
              <w:szCs w:val="16"/>
              <w:lang w:val="pt-BR"/>
            </w:rPr>
            <w:t>.: +48 697 058 675</w:t>
          </w:r>
        </w:p>
        <w:p w14:paraId="6920E787" w14:textId="77777777" w:rsidR="009139B3" w:rsidRDefault="003D156D">
          <w:pPr>
            <w:pStyle w:val="Standard"/>
          </w:pPr>
          <w:r>
            <w:rPr>
              <w:rFonts w:ascii="Arial" w:hAnsi="Arial" w:cs="Arial"/>
              <w:color w:val="000000"/>
              <w:sz w:val="16"/>
              <w:szCs w:val="16"/>
              <w:lang w:val="pt-BR"/>
            </w:rPr>
            <w:t>e</w:t>
          </w:r>
          <w:r>
            <w:rPr>
              <w:rFonts w:ascii="Arial" w:eastAsia="Arial" w:hAnsi="Arial" w:cs="Arial"/>
              <w:color w:val="000000"/>
              <w:sz w:val="16"/>
              <w:szCs w:val="16"/>
              <w:lang w:val="pt-BR"/>
            </w:rPr>
            <w:t>-</w:t>
          </w:r>
          <w:r>
            <w:rPr>
              <w:rFonts w:ascii="Arial" w:hAnsi="Arial" w:cs="Arial"/>
              <w:color w:val="000000"/>
              <w:sz w:val="16"/>
              <w:szCs w:val="16"/>
              <w:lang w:val="pt-BR"/>
            </w:rPr>
            <w:t>mail</w:t>
          </w:r>
          <w:r>
            <w:rPr>
              <w:rFonts w:ascii="Arial" w:eastAsia="Arial" w:hAnsi="Arial" w:cs="Arial"/>
              <w:color w:val="000000"/>
              <w:sz w:val="16"/>
              <w:szCs w:val="16"/>
              <w:lang w:val="pt-BR"/>
            </w:rPr>
            <w:t xml:space="preserve">: </w:t>
          </w:r>
          <w:r>
            <w:rPr>
              <w:rFonts w:ascii="Arial" w:eastAsia="Arial" w:hAnsi="Arial" w:cs="Arial"/>
              <w:bCs/>
              <w:color w:val="000000"/>
              <w:sz w:val="16"/>
              <w:szCs w:val="16"/>
              <w:lang w:val="fr-FR"/>
            </w:rPr>
            <w:t>ecs</w:t>
          </w:r>
          <w:r>
            <w:rPr>
              <w:rFonts w:ascii="Arial" w:hAnsi="Arial" w:cs="Arial"/>
              <w:bCs/>
              <w:color w:val="000000"/>
              <w:sz w:val="16"/>
              <w:szCs w:val="16"/>
              <w:lang w:val="fr-FR"/>
            </w:rPr>
            <w:t>@viabaltic.</w:t>
          </w:r>
          <w:r>
            <w:rPr>
              <w:rFonts w:ascii="Arial" w:eastAsia="Arial" w:hAnsi="Arial" w:cs="Arial"/>
              <w:bCs/>
              <w:color w:val="000000"/>
              <w:sz w:val="16"/>
              <w:szCs w:val="16"/>
              <w:lang w:val="fr-FR"/>
            </w:rPr>
            <w:t>com</w:t>
          </w:r>
          <w:r>
            <w:rPr>
              <w:rFonts w:ascii="Arial" w:hAnsi="Arial" w:cs="Arial"/>
              <w:bCs/>
              <w:color w:val="000000"/>
              <w:sz w:val="16"/>
              <w:szCs w:val="16"/>
              <w:lang w:val="fr-FR"/>
            </w:rPr>
            <w:t>.</w:t>
          </w:r>
          <w:r>
            <w:rPr>
              <w:rFonts w:ascii="Arial" w:eastAsia="Arial" w:hAnsi="Arial" w:cs="Arial"/>
              <w:bCs/>
              <w:color w:val="000000"/>
              <w:sz w:val="16"/>
              <w:szCs w:val="16"/>
              <w:lang w:val="fr-FR"/>
            </w:rPr>
            <w:t>pl</w:t>
          </w:r>
        </w:p>
      </w:tc>
    </w:tr>
  </w:tbl>
  <w:p w14:paraId="0DE74EA3" w14:textId="77777777" w:rsidR="009139B3" w:rsidRDefault="009139B3">
    <w:pPr>
      <w:pStyle w:val="Nagwek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7867B" w14:textId="77777777" w:rsidR="009139B3" w:rsidRDefault="009139B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Heading10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  <w:sz w:val="16"/>
        <w:szCs w:val="16"/>
      </w:rPr>
    </w:lvl>
    <w:lvl w:ilvl="1"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OpenSymbol"/>
        <w:sz w:val="18"/>
        <w:szCs w:val="18"/>
      </w:rPr>
    </w:lvl>
    <w:lvl w:ilvl="4"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  <w:sz w:val="18"/>
        <w:szCs w:val="18"/>
      </w:rPr>
    </w:lvl>
    <w:lvl w:ilvl="7"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</w:rPr>
    </w:lvl>
  </w:abstractNum>
  <w:num w:numId="1" w16cid:durableId="2112046653">
    <w:abstractNumId w:val="0"/>
  </w:num>
  <w:num w:numId="2" w16cid:durableId="1390032220">
    <w:abstractNumId w:val="1"/>
  </w:num>
  <w:num w:numId="3" w16cid:durableId="14344765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516"/>
    <w:rsid w:val="003D156D"/>
    <w:rsid w:val="00795275"/>
    <w:rsid w:val="00815516"/>
    <w:rsid w:val="009139B3"/>
    <w:rsid w:val="00E61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FE4A902"/>
  <w15:chartTrackingRefBased/>
  <w15:docId w15:val="{99EF9B8E-D174-4EAA-923D-9EDB3540F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textAlignment w:val="baseline"/>
    </w:pPr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paragraph" w:styleId="Nagwek1">
    <w:name w:val="heading 1"/>
    <w:basedOn w:val="Standard"/>
    <w:next w:val="Standard"/>
    <w:qFormat/>
    <w:pPr>
      <w:keepNext/>
      <w:numPr>
        <w:numId w:val="1"/>
      </w:numPr>
      <w:jc w:val="center"/>
      <w:outlineLvl w:val="0"/>
    </w:pPr>
    <w:rPr>
      <w:rFonts w:ascii="Arial" w:eastAsia="Arial" w:hAnsi="Arial" w:cs="Arial"/>
      <w:b/>
      <w:sz w:val="28"/>
    </w:rPr>
  </w:style>
  <w:style w:type="paragraph" w:styleId="Nagwek2">
    <w:name w:val="heading 2"/>
    <w:basedOn w:val="Standard"/>
    <w:next w:val="Standard"/>
    <w:qFormat/>
    <w:pPr>
      <w:keepNext/>
      <w:numPr>
        <w:ilvl w:val="1"/>
        <w:numId w:val="1"/>
      </w:numPr>
      <w:outlineLvl w:val="1"/>
    </w:pPr>
    <w:rPr>
      <w:rFonts w:ascii="Arial" w:eastAsia="Arial" w:hAnsi="Arial" w:cs="Arial"/>
      <w:b/>
    </w:rPr>
  </w:style>
  <w:style w:type="paragraph" w:styleId="Nagwek3">
    <w:name w:val="heading 3"/>
    <w:basedOn w:val="Heading"/>
    <w:next w:val="Textbody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Nagwek4">
    <w:name w:val="heading 4"/>
    <w:basedOn w:val="Heading"/>
    <w:next w:val="Textbody"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Nagwek5">
    <w:name w:val="heading 5"/>
    <w:basedOn w:val="Heading"/>
    <w:next w:val="Textbody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Nagwek6">
    <w:name w:val="heading 6"/>
    <w:basedOn w:val="Heading"/>
    <w:next w:val="Textbody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paragraph" w:styleId="Nagwek7">
    <w:name w:val="heading 7"/>
    <w:basedOn w:val="Heading"/>
    <w:next w:val="Textbody"/>
    <w:qFormat/>
    <w:pPr>
      <w:numPr>
        <w:ilvl w:val="6"/>
        <w:numId w:val="1"/>
      </w:numPr>
      <w:spacing w:before="60" w:after="60"/>
      <w:outlineLvl w:val="6"/>
    </w:pPr>
    <w:rPr>
      <w:b/>
      <w:bCs/>
      <w:sz w:val="22"/>
      <w:szCs w:val="22"/>
    </w:rPr>
  </w:style>
  <w:style w:type="paragraph" w:styleId="Nagwek8">
    <w:name w:val="heading 8"/>
    <w:basedOn w:val="Heading"/>
    <w:next w:val="Textbody"/>
    <w:qFormat/>
    <w:pPr>
      <w:numPr>
        <w:ilvl w:val="7"/>
        <w:numId w:val="1"/>
      </w:numPr>
      <w:spacing w:before="60" w:after="60"/>
      <w:outlineLvl w:val="7"/>
    </w:pPr>
    <w:rPr>
      <w:b/>
      <w:bCs/>
      <w:i/>
      <w:iCs/>
      <w:sz w:val="22"/>
      <w:szCs w:val="22"/>
    </w:rPr>
  </w:style>
  <w:style w:type="paragraph" w:styleId="Nagwek9">
    <w:name w:val="heading 9"/>
    <w:basedOn w:val="Heading"/>
    <w:next w:val="Textbody"/>
    <w:qFormat/>
    <w:pPr>
      <w:numPr>
        <w:ilvl w:val="8"/>
        <w:numId w:val="1"/>
      </w:numPr>
      <w:spacing w:before="60" w:after="60"/>
      <w:outlineLvl w:val="8"/>
    </w:pPr>
    <w:rPr>
      <w:b/>
      <w:b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OpenSymbol"/>
      <w:sz w:val="16"/>
      <w:szCs w:val="16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3z3">
    <w:name w:val="WW8Num3z3"/>
    <w:rPr>
      <w:rFonts w:ascii="Symbol" w:hAnsi="Symbol" w:cs="OpenSymbol"/>
      <w:sz w:val="18"/>
      <w:szCs w:val="18"/>
    </w:rPr>
  </w:style>
  <w:style w:type="character" w:customStyle="1" w:styleId="Domylnaczcionkaakapitu3">
    <w:name w:val="Domyślna czcionka akapitu3"/>
  </w:style>
  <w:style w:type="character" w:customStyle="1" w:styleId="WW8Num3z2">
    <w:name w:val="WW8Num3z2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OpenSymbol"/>
      <w:sz w:val="16"/>
      <w:szCs w:val="16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4z3">
    <w:name w:val="WW8Num4z3"/>
    <w:rPr>
      <w:rFonts w:ascii="Symbol" w:hAnsi="Symbol" w:cs="OpenSymbol"/>
      <w:sz w:val="18"/>
      <w:szCs w:val="18"/>
    </w:rPr>
  </w:style>
  <w:style w:type="character" w:customStyle="1" w:styleId="WW8Num4z2">
    <w:name w:val="WW8Num4z2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Domylnaczcionkaakapitu2">
    <w:name w:val="Domyślna czcionka akapitu2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1zfalse">
    <w:name w:val="WW8Num1zfalse"/>
  </w:style>
  <w:style w:type="character" w:customStyle="1" w:styleId="WW8Num1ztrue">
    <w:name w:val="WW8Num1ztrue"/>
  </w:style>
  <w:style w:type="character" w:customStyle="1" w:styleId="WW-WW8Num1ztrue">
    <w:name w:val="WW-WW8Num1ztrue"/>
  </w:style>
  <w:style w:type="character" w:customStyle="1" w:styleId="WW-WW8Num1ztrue1">
    <w:name w:val="WW-WW8Num1ztrue1"/>
  </w:style>
  <w:style w:type="character" w:customStyle="1" w:styleId="WW-WW8Num1ztrue2">
    <w:name w:val="WW-WW8Num1ztrue2"/>
  </w:style>
  <w:style w:type="character" w:customStyle="1" w:styleId="WW-WW8Num1ztrue3">
    <w:name w:val="WW-WW8Num1ztrue3"/>
  </w:style>
  <w:style w:type="character" w:customStyle="1" w:styleId="WW-WW8Num1ztrue4">
    <w:name w:val="WW-WW8Num1ztrue4"/>
  </w:style>
  <w:style w:type="character" w:customStyle="1" w:styleId="WW-WW8Num1ztrue5">
    <w:name w:val="WW-WW8Num1ztrue5"/>
  </w:style>
  <w:style w:type="character" w:customStyle="1" w:styleId="WW-WW8Num1ztrue6">
    <w:name w:val="WW-WW8Num1ztrue6"/>
  </w:style>
  <w:style w:type="character" w:customStyle="1" w:styleId="WW8Num3zfalse">
    <w:name w:val="WW8Num3zfalse"/>
    <w:rPr>
      <w:rFonts w:cs="Arial"/>
    </w:rPr>
  </w:style>
  <w:style w:type="character" w:customStyle="1" w:styleId="WW8Num3ztrue">
    <w:name w:val="WW8Num3ztrue"/>
  </w:style>
  <w:style w:type="character" w:customStyle="1" w:styleId="WW-WW8Num3ztrue">
    <w:name w:val="WW-WW8Num3ztrue"/>
  </w:style>
  <w:style w:type="character" w:customStyle="1" w:styleId="WW-WW8Num3ztrue1">
    <w:name w:val="WW-WW8Num3ztrue1"/>
  </w:style>
  <w:style w:type="character" w:customStyle="1" w:styleId="WW-WW8Num3ztrue2">
    <w:name w:val="WW-WW8Num3ztrue2"/>
  </w:style>
  <w:style w:type="character" w:customStyle="1" w:styleId="WW-WW8Num3ztrue3">
    <w:name w:val="WW-WW8Num3ztrue3"/>
  </w:style>
  <w:style w:type="character" w:customStyle="1" w:styleId="WW-WW8Num3ztrue4">
    <w:name w:val="WW-WW8Num3ztrue4"/>
  </w:style>
  <w:style w:type="character" w:customStyle="1" w:styleId="WW-WW8Num3ztrue5">
    <w:name w:val="WW-WW8Num3ztrue5"/>
  </w:style>
  <w:style w:type="character" w:customStyle="1" w:styleId="WW-WW8Num3ztrue6">
    <w:name w:val="WW-WW8Num3ztrue6"/>
  </w:style>
  <w:style w:type="character" w:customStyle="1" w:styleId="WW8Num4zfalse">
    <w:name w:val="WW8Num4zfalse"/>
  </w:style>
  <w:style w:type="character" w:customStyle="1" w:styleId="WW8Num4ztrue">
    <w:name w:val="WW8Num4ztrue"/>
  </w:style>
  <w:style w:type="character" w:customStyle="1" w:styleId="WW-WW8Num4ztrue">
    <w:name w:val="WW-WW8Num4ztrue"/>
  </w:style>
  <w:style w:type="character" w:customStyle="1" w:styleId="WW-WW8Num4ztrue1">
    <w:name w:val="WW-WW8Num4ztrue1"/>
  </w:style>
  <w:style w:type="character" w:customStyle="1" w:styleId="WW-WW8Num4ztrue2">
    <w:name w:val="WW-WW8Num4ztrue2"/>
  </w:style>
  <w:style w:type="character" w:customStyle="1" w:styleId="WW-WW8Num4ztrue3">
    <w:name w:val="WW-WW8Num4ztrue3"/>
  </w:style>
  <w:style w:type="character" w:customStyle="1" w:styleId="WW-WW8Num4ztrue4">
    <w:name w:val="WW-WW8Num4ztrue4"/>
  </w:style>
  <w:style w:type="character" w:customStyle="1" w:styleId="WW-WW8Num4ztrue5">
    <w:name w:val="WW-WW8Num4ztrue5"/>
  </w:style>
  <w:style w:type="character" w:customStyle="1" w:styleId="WW-WW8Num4ztrue6">
    <w:name w:val="WW-WW8Num4ztrue6"/>
  </w:style>
  <w:style w:type="character" w:customStyle="1" w:styleId="WW-WW8Num1ztrue7">
    <w:name w:val="WW-WW8Num1ztrue7"/>
  </w:style>
  <w:style w:type="character" w:customStyle="1" w:styleId="WW-WW8Num1ztrue11">
    <w:name w:val="WW-WW8Num1ztrue11"/>
  </w:style>
  <w:style w:type="character" w:customStyle="1" w:styleId="WW-WW8Num1ztrue21">
    <w:name w:val="WW-WW8Num1ztrue21"/>
  </w:style>
  <w:style w:type="character" w:customStyle="1" w:styleId="WW-WW8Num1ztrue31">
    <w:name w:val="WW-WW8Num1ztrue31"/>
  </w:style>
  <w:style w:type="character" w:customStyle="1" w:styleId="WW-WW8Num1ztrue41">
    <w:name w:val="WW-WW8Num1ztrue41"/>
  </w:style>
  <w:style w:type="character" w:customStyle="1" w:styleId="WW-WW8Num1ztrue51">
    <w:name w:val="WW-WW8Num1ztrue51"/>
  </w:style>
  <w:style w:type="character" w:customStyle="1" w:styleId="WW-WW8Num1ztrue61">
    <w:name w:val="WW-WW8Num1ztrue61"/>
  </w:style>
  <w:style w:type="character" w:customStyle="1" w:styleId="WW-WW8Num3ztrue7">
    <w:name w:val="WW-WW8Num3ztrue7"/>
  </w:style>
  <w:style w:type="character" w:customStyle="1" w:styleId="WW-WW8Num3ztrue11">
    <w:name w:val="WW-WW8Num3ztrue11"/>
  </w:style>
  <w:style w:type="character" w:customStyle="1" w:styleId="WW-WW8Num3ztrue21">
    <w:name w:val="WW-WW8Num3ztrue21"/>
  </w:style>
  <w:style w:type="character" w:customStyle="1" w:styleId="WW-WW8Num3ztrue31">
    <w:name w:val="WW-WW8Num3ztrue31"/>
  </w:style>
  <w:style w:type="character" w:customStyle="1" w:styleId="WW-WW8Num3ztrue41">
    <w:name w:val="WW-WW8Num3ztrue41"/>
  </w:style>
  <w:style w:type="character" w:customStyle="1" w:styleId="WW-WW8Num3ztrue51">
    <w:name w:val="WW-WW8Num3ztrue51"/>
  </w:style>
  <w:style w:type="character" w:customStyle="1" w:styleId="WW-WW8Num3ztrue61">
    <w:name w:val="WW-WW8Num3ztrue61"/>
  </w:style>
  <w:style w:type="character" w:customStyle="1" w:styleId="WW-WW8Num4ztrue7">
    <w:name w:val="WW-WW8Num4ztrue7"/>
  </w:style>
  <w:style w:type="character" w:customStyle="1" w:styleId="WW-WW8Num4ztrue11">
    <w:name w:val="WW-WW8Num4ztrue11"/>
  </w:style>
  <w:style w:type="character" w:customStyle="1" w:styleId="WW-WW8Num4ztrue21">
    <w:name w:val="WW-WW8Num4ztrue21"/>
  </w:style>
  <w:style w:type="character" w:customStyle="1" w:styleId="WW-WW8Num4ztrue31">
    <w:name w:val="WW-WW8Num4ztrue31"/>
  </w:style>
  <w:style w:type="character" w:customStyle="1" w:styleId="WW-WW8Num4ztrue41">
    <w:name w:val="WW-WW8Num4ztrue41"/>
  </w:style>
  <w:style w:type="character" w:customStyle="1" w:styleId="WW-WW8Num4ztrue51">
    <w:name w:val="WW-WW8Num4ztrue51"/>
  </w:style>
  <w:style w:type="character" w:customStyle="1" w:styleId="WW-WW8Num4ztrue61">
    <w:name w:val="WW-WW8Num4ztrue6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Domylnaczcionkaakapitu1">
    <w:name w:val="Domyślna czcionka akapitu1"/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Arial" w:eastAsia="OpenSymbol" w:hAnsi="Arial" w:cs="OpenSymbol"/>
      <w:sz w:val="16"/>
      <w:szCs w:val="16"/>
    </w:rPr>
  </w:style>
  <w:style w:type="character" w:customStyle="1" w:styleId="Hipercze1">
    <w:name w:val="Hiperłącze1"/>
    <w:rPr>
      <w:color w:val="000080"/>
      <w:u w:val="single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Standard">
    <w:name w:val="Standard"/>
    <w:pPr>
      <w:suppressAutoHyphens/>
      <w:textAlignment w:val="baseline"/>
    </w:pPr>
    <w:rPr>
      <w:kern w:val="2"/>
      <w:lang w:eastAsia="zh-C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line="480" w:lineRule="auto"/>
    </w:pPr>
    <w:rPr>
      <w:rFonts w:ascii="Arial" w:eastAsia="Arial" w:hAnsi="Arial" w:cs="Arial"/>
      <w:sz w:val="24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i/>
      <w:iCs/>
    </w:rPr>
  </w:style>
  <w:style w:type="paragraph" w:customStyle="1" w:styleId="Legenda1">
    <w:name w:val="Legenda1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Nagwek10">
    <w:name w:val="Nagłówek1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Standard"/>
  </w:style>
  <w:style w:type="paragraph" w:styleId="Stopka">
    <w:name w:val="footer"/>
    <w:basedOn w:val="Standard"/>
  </w:style>
  <w:style w:type="paragraph" w:customStyle="1" w:styleId="Tekstpodstawowy21">
    <w:name w:val="Tekst podstawowy 21"/>
    <w:basedOn w:val="Standard"/>
    <w:rPr>
      <w:rFonts w:ascii="Arial" w:eastAsia="Arial" w:hAnsi="Arial" w:cs="Arial"/>
      <w:b/>
    </w:rPr>
  </w:style>
  <w:style w:type="paragraph" w:customStyle="1" w:styleId="Framecontents">
    <w:name w:val="Frame contents"/>
    <w:basedOn w:val="Textbody"/>
  </w:style>
  <w:style w:type="paragraph" w:styleId="NormalnyWeb">
    <w:name w:val="Normal (Web)"/>
    <w:basedOn w:val="Standard"/>
    <w:pPr>
      <w:suppressAutoHyphens w:val="0"/>
      <w:spacing w:before="280" w:after="280"/>
    </w:pPr>
    <w:rPr>
      <w:kern w:val="0"/>
      <w:sz w:val="24"/>
      <w:szCs w:val="24"/>
    </w:rPr>
  </w:style>
  <w:style w:type="paragraph" w:customStyle="1" w:styleId="Heading10">
    <w:name w:val="Heading 10"/>
    <w:basedOn w:val="Heading"/>
    <w:next w:val="Textbody"/>
    <w:pPr>
      <w:numPr>
        <w:numId w:val="2"/>
      </w:numPr>
      <w:spacing w:before="60" w:after="60"/>
    </w:pPr>
    <w:rPr>
      <w:b/>
      <w:bCs/>
      <w:sz w:val="21"/>
      <w:szCs w:val="21"/>
    </w:rPr>
  </w:style>
  <w:style w:type="paragraph" w:customStyle="1" w:styleId="Tekstpodstawowy22">
    <w:name w:val="Tekst podstawowy 22"/>
    <w:basedOn w:val="Standard"/>
    <w:rPr>
      <w:rFonts w:ascii="Arial" w:eastAsia="Arial" w:hAnsi="Arial" w:cs="Arial"/>
      <w:b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paragraph" w:customStyle="1" w:styleId="Zawartoramki">
    <w:name w:val="Zawartość ramki"/>
    <w:basedOn w:val="Normaln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nieszka%20Klimkowska\Desktop\upowaznienie%20po&#347;rednie%20bezpo&#347;rednie%20kontakt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upowaznienie pośrednie bezpośrednie kontakty.dot</Template>
  <TotalTime>1</TotalTime>
  <Pages>1</Pages>
  <Words>453</Words>
  <Characters>2724</Characters>
  <Application>Microsoft Office Word</Application>
  <DocSecurity>0</DocSecurity>
  <Lines>22</Lines>
  <Paragraphs>6</Paragraphs>
  <ScaleCrop>false</ScaleCrop>
  <Company/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Klimkowska</dc:creator>
  <cp:keywords/>
  <cp:lastModifiedBy>Viabaltic20</cp:lastModifiedBy>
  <cp:revision>2</cp:revision>
  <cp:lastPrinted>2024-02-02T10:41:00Z</cp:lastPrinted>
  <dcterms:created xsi:type="dcterms:W3CDTF">2024-02-02T10:42:00Z</dcterms:created>
  <dcterms:modified xsi:type="dcterms:W3CDTF">2024-02-02T10:42:00Z</dcterms:modified>
</cp:coreProperties>
</file>